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165AA6" w14:textId="77777777" w:rsidR="00417CE8" w:rsidRPr="008C0937" w:rsidRDefault="00417CE8" w:rsidP="008C0937">
      <w:pPr>
        <w:widowControl w:val="0"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RICHIESTA DI ACCESSO CIVICO </w:t>
      </w:r>
      <w:r w:rsidRPr="008C0937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GENERALIZZATO</w:t>
      </w:r>
      <w:r w:rsidR="000E22BE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(c.d. FOIA)</w:t>
      </w:r>
    </w:p>
    <w:p w14:paraId="30A08013" w14:textId="77777777" w:rsidR="000E22BE" w:rsidRPr="0020169C" w:rsidRDefault="00417CE8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(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per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acce</w:t>
      </w:r>
      <w:r w:rsidR="00C80D92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dere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ai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dati e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i </w:t>
      </w: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documenti </w:t>
      </w:r>
      <w:r w:rsidR="00E233C5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in possesso delle pubbliche amministrazioni</w:t>
      </w:r>
      <w:r w:rsidR="000E22BE"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, </w:t>
      </w:r>
    </w:p>
    <w:p w14:paraId="185E36CA" w14:textId="77777777" w:rsidR="00417CE8" w:rsidRPr="0020169C" w:rsidRDefault="000E22BE" w:rsidP="0020169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1"/>
          <w:sz w:val="24"/>
          <w:szCs w:val="24"/>
        </w:rPr>
      </w:pPr>
      <w:r w:rsidRPr="0020169C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ai sensi dell’</w:t>
      </w:r>
      <w:r w:rsidR="00417CE8" w:rsidRPr="006852D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art. 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5</w:t>
      </w:r>
      <w:r w:rsidR="00B83FA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,</w:t>
      </w:r>
      <w:r w:rsidR="008C0937" w:rsidRPr="0020169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c. 2</w:t>
      </w:r>
      <w:r w:rsidR="00B83FAF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,</w:t>
      </w:r>
      <w:r w:rsidR="008C0937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 xml:space="preserve"> d.lgs. </w:t>
      </w:r>
      <w:r w:rsidR="002424D4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14 marzo 2013, n. 33</w:t>
      </w:r>
      <w:r w:rsidR="00417CE8" w:rsidRPr="00795BD7">
        <w:rPr>
          <w:rFonts w:ascii="Times New Roman" w:eastAsia="Times New Roman" w:hAnsi="Times New Roman" w:cs="Times New Roman"/>
          <w:bCs/>
          <w:i/>
          <w:iCs/>
          <w:spacing w:val="1"/>
          <w:sz w:val="24"/>
          <w:szCs w:val="24"/>
        </w:rPr>
        <w:t>)</w:t>
      </w:r>
    </w:p>
    <w:p w14:paraId="7168ADB6" w14:textId="77777777" w:rsidR="0050017F" w:rsidRPr="0020169C" w:rsidRDefault="0050017F" w:rsidP="008C0937">
      <w:pPr>
        <w:widowControl w:val="0"/>
        <w:tabs>
          <w:tab w:val="left" w:pos="0"/>
        </w:tabs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DD0026" w14:textId="77777777" w:rsidR="00417CE8" w:rsidRPr="0020169C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hAnsi="Times New Roman" w:cs="Times New Roman"/>
          <w:sz w:val="24"/>
          <w:szCs w:val="24"/>
        </w:rPr>
      </w:pPr>
    </w:p>
    <w:p w14:paraId="545B9456" w14:textId="77777777" w:rsid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Al</w:t>
      </w:r>
      <w:r w:rsidR="00541C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/alla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="00614A87" w:rsidRPr="0020169C">
        <w:rPr>
          <w:rFonts w:ascii="Times New Roman" w:eastAsia="Times New Roman" w:hAnsi="Times New Roman" w:cs="Times New Roman"/>
          <w:bCs/>
          <w:i/>
          <w:spacing w:val="11"/>
          <w:sz w:val="24"/>
          <w:szCs w:val="24"/>
        </w:rPr>
        <w:t>(amministrazione destinataria)</w:t>
      </w:r>
      <w:r w:rsidR="008C093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</w:p>
    <w:p w14:paraId="58567B9C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____________________</w:t>
      </w:r>
      <w:r w:rsidR="0050017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>_____________</w:t>
      </w:r>
    </w:p>
    <w:p w14:paraId="08D0FDBF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Servizio/Ufficio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>indicare l’ufficio che detiene il dato</w:t>
      </w:r>
      <w:r w:rsidR="00AB1151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o</w:t>
      </w:r>
      <w:r w:rsidR="0050017F" w:rsidRPr="00B3058C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</w:rPr>
        <w:t xml:space="preserve"> il documento, se noto</w:t>
      </w:r>
      <w:r w:rsidR="0050017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 </w:t>
      </w:r>
    </w:p>
    <w:p w14:paraId="54A33558" w14:textId="77777777" w:rsidR="008C0937" w:rsidRDefault="008C0937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_____________________</w:t>
      </w:r>
      <w:r w:rsidR="0050017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______________</w:t>
      </w:r>
    </w:p>
    <w:p w14:paraId="14424A36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14:paraId="4E25B9E8" w14:textId="77777777" w:rsidR="00417CE8" w:rsidRPr="008C0937" w:rsidRDefault="00417CE8" w:rsidP="008C0937">
      <w:pPr>
        <w:widowControl w:val="0"/>
        <w:autoSpaceDE w:val="0"/>
        <w:spacing w:after="0" w:line="240" w:lineRule="auto"/>
        <w:ind w:left="4820" w:right="4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14:paraId="1859CD47" w14:textId="77777777" w:rsidR="00417CE8" w:rsidRPr="008C0937" w:rsidRDefault="00417CE8" w:rsidP="008C0937">
      <w:pPr>
        <w:widowControl w:val="0"/>
        <w:autoSpaceDE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  <w:r w:rsidRPr="008C09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824E805" w14:textId="77777777" w:rsidR="00417CE8" w:rsidRPr="008D44D3" w:rsidRDefault="008C0937" w:rsidP="008C093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417CE8" w:rsidRPr="008C0937">
        <w:rPr>
          <w:rFonts w:ascii="Times New Roman" w:eastAsia="Times New Roman" w:hAnsi="Times New Roman" w:cs="Times New Roman"/>
        </w:rPr>
        <w:t>l</w:t>
      </w:r>
      <w:r w:rsidR="00126F08">
        <w:rPr>
          <w:rFonts w:ascii="Times New Roman" w:eastAsia="Times New Roman" w:hAnsi="Times New Roman" w:cs="Times New Roman"/>
        </w:rPr>
        <w:t>/La</w:t>
      </w:r>
      <w:r w:rsidR="00417CE8" w:rsidRPr="008C0937">
        <w:rPr>
          <w:rFonts w:ascii="Times New Roman" w:eastAsia="Times New Roman" w:hAnsi="Times New Roman" w:cs="Times New Roman"/>
          <w:spacing w:val="2"/>
        </w:rPr>
        <w:t xml:space="preserve"> </w:t>
      </w:r>
      <w:r w:rsidR="00417CE8" w:rsidRPr="008C0937">
        <w:rPr>
          <w:rFonts w:ascii="Times New Roman" w:eastAsia="Times New Roman" w:hAnsi="Times New Roman" w:cs="Times New Roman"/>
          <w:spacing w:val="-2"/>
        </w:rPr>
        <w:t>s</w:t>
      </w:r>
      <w:r w:rsidR="00417CE8" w:rsidRPr="008C0937">
        <w:rPr>
          <w:rFonts w:ascii="Times New Roman" w:eastAsia="Times New Roman" w:hAnsi="Times New Roman" w:cs="Times New Roman"/>
          <w:spacing w:val="1"/>
        </w:rPr>
        <w:t>ottos</w:t>
      </w:r>
      <w:r w:rsidR="00417CE8" w:rsidRPr="008C0937">
        <w:rPr>
          <w:rFonts w:ascii="Times New Roman" w:eastAsia="Times New Roman" w:hAnsi="Times New Roman" w:cs="Times New Roman"/>
          <w:spacing w:val="-2"/>
        </w:rPr>
        <w:t>c</w:t>
      </w:r>
      <w:r w:rsidR="00417CE8" w:rsidRPr="008C0937">
        <w:rPr>
          <w:rFonts w:ascii="Times New Roman" w:eastAsia="Times New Roman" w:hAnsi="Times New Roman" w:cs="Times New Roman"/>
        </w:rPr>
        <w:t>r</w:t>
      </w:r>
      <w:r w:rsidR="00417CE8" w:rsidRPr="008C0937">
        <w:rPr>
          <w:rFonts w:ascii="Times New Roman" w:eastAsia="Times New Roman" w:hAnsi="Times New Roman" w:cs="Times New Roman"/>
          <w:spacing w:val="-1"/>
        </w:rPr>
        <w:t>i</w:t>
      </w:r>
      <w:r w:rsidR="00417CE8" w:rsidRPr="008C0937">
        <w:rPr>
          <w:rFonts w:ascii="Times New Roman" w:eastAsia="Times New Roman" w:hAnsi="Times New Roman" w:cs="Times New Roman"/>
          <w:spacing w:val="1"/>
        </w:rPr>
        <w:t>tt</w:t>
      </w:r>
      <w:r w:rsidR="00126F08">
        <w:rPr>
          <w:rFonts w:ascii="Times New Roman" w:eastAsia="Times New Roman" w:hAnsi="Times New Roman" w:cs="Times New Roman"/>
          <w:spacing w:val="1"/>
        </w:rPr>
        <w:t>o</w:t>
      </w:r>
      <w:r w:rsidR="00417CE8" w:rsidRPr="008C0937">
        <w:rPr>
          <w:rFonts w:ascii="Times New Roman" w:eastAsia="Times New Roman" w:hAnsi="Times New Roman" w:cs="Times New Roman"/>
          <w:spacing w:val="-2"/>
        </w:rPr>
        <w:t>/</w:t>
      </w:r>
      <w:r w:rsidR="00126F08">
        <w:rPr>
          <w:rFonts w:ascii="Times New Roman" w:eastAsia="Times New Roman" w:hAnsi="Times New Roman" w:cs="Times New Roman"/>
        </w:rPr>
        <w:t>a</w:t>
      </w:r>
      <w:r w:rsidR="00417CE8" w:rsidRPr="008C0937">
        <w:rPr>
          <w:rFonts w:ascii="Times New Roman" w:eastAsia="Times New Roman" w:hAnsi="Times New Roman" w:cs="Times New Roman"/>
        </w:rPr>
        <w:t xml:space="preserve"> </w:t>
      </w:r>
      <w:r w:rsidR="008D44D3">
        <w:rPr>
          <w:rFonts w:ascii="Times New Roman" w:hAnsi="Times New Roman" w:cs="Times New Roman"/>
        </w:rPr>
        <w:t>Nome______</w:t>
      </w:r>
      <w:r w:rsidR="00417CE8" w:rsidRPr="008C0937">
        <w:rPr>
          <w:rFonts w:ascii="Times New Roman" w:hAnsi="Times New Roman" w:cs="Times New Roman"/>
        </w:rPr>
        <w:t>_____________</w:t>
      </w:r>
      <w:r w:rsidR="008D44D3">
        <w:rPr>
          <w:rFonts w:ascii="Times New Roman" w:hAnsi="Times New Roman" w:cs="Times New Roman"/>
        </w:rPr>
        <w:t>_______</w:t>
      </w:r>
      <w:r w:rsidR="00D60CFD">
        <w:rPr>
          <w:rFonts w:ascii="Times New Roman" w:hAnsi="Times New Roman" w:cs="Times New Roman"/>
        </w:rPr>
        <w:t xml:space="preserve"> </w:t>
      </w:r>
      <w:r w:rsidR="00417CE8" w:rsidRPr="008C0937">
        <w:rPr>
          <w:rFonts w:ascii="Times New Roman" w:hAnsi="Times New Roman" w:cs="Times New Roman"/>
        </w:rPr>
        <w:t>Cognome</w:t>
      </w:r>
      <w:r w:rsidR="00D60CFD">
        <w:rPr>
          <w:rFonts w:ascii="Times New Roman" w:eastAsia="Times New Roman" w:hAnsi="Times New Roman" w:cs="Times New Roman"/>
        </w:rPr>
        <w:t>__</w:t>
      </w:r>
      <w:r w:rsidR="008D44D3">
        <w:rPr>
          <w:rFonts w:ascii="Times New Roman" w:eastAsia="Times New Roman" w:hAnsi="Times New Roman" w:cs="Times New Roman"/>
        </w:rPr>
        <w:t>_____________</w:t>
      </w:r>
      <w:r w:rsidR="00417CE8" w:rsidRPr="008C0937">
        <w:rPr>
          <w:rFonts w:ascii="Times New Roman" w:eastAsia="Times New Roman" w:hAnsi="Times New Roman" w:cs="Times New Roman"/>
        </w:rPr>
        <w:t>_____</w:t>
      </w:r>
      <w:r w:rsidR="008D44D3">
        <w:rPr>
          <w:rFonts w:ascii="Times New Roman" w:eastAsia="Times New Roman" w:hAnsi="Times New Roman" w:cs="Times New Roman"/>
        </w:rPr>
        <w:t>_____</w:t>
      </w:r>
    </w:p>
    <w:p w14:paraId="4AE5EFBE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722B2363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E-mail</w:t>
      </w:r>
      <w:r w:rsidR="008D44D3">
        <w:rPr>
          <w:rFonts w:ascii="Times New Roman" w:eastAsia="Times New Roman" w:hAnsi="Times New Roman" w:cs="Times New Roman"/>
        </w:rPr>
        <w:t xml:space="preserve">/PEC </w:t>
      </w:r>
      <w:r w:rsidRPr="008C0937">
        <w:rPr>
          <w:rFonts w:ascii="Times New Roman" w:eastAsia="Times New Roman" w:hAnsi="Times New Roman" w:cs="Times New Roman"/>
        </w:rPr>
        <w:t>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___________________________________________________________________</w:t>
      </w:r>
    </w:p>
    <w:p w14:paraId="7BF98539" w14:textId="77777777" w:rsidR="00417CE8" w:rsidRPr="008C0937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E78CA14" w14:textId="77777777" w:rsidR="00417CE8" w:rsidRDefault="00417CE8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8C0937">
        <w:rPr>
          <w:rFonts w:ascii="Times New Roman" w:eastAsia="Times New Roman" w:hAnsi="Times New Roman" w:cs="Times New Roman"/>
        </w:rPr>
        <w:t>Tel.</w:t>
      </w:r>
      <w:r w:rsidR="008D44D3">
        <w:rPr>
          <w:rFonts w:ascii="Times New Roman" w:eastAsia="Times New Roman" w:hAnsi="Times New Roman" w:cs="Times New Roman"/>
        </w:rPr>
        <w:t>/Cell</w:t>
      </w:r>
      <w:r w:rsidR="00126F08">
        <w:rPr>
          <w:rFonts w:ascii="Times New Roman" w:eastAsia="Times New Roman" w:hAnsi="Times New Roman" w:cs="Times New Roman"/>
        </w:rPr>
        <w:t>.</w:t>
      </w:r>
      <w:r w:rsidRPr="008C0937">
        <w:rPr>
          <w:rFonts w:ascii="Times New Roman" w:eastAsia="Times New Roman" w:hAnsi="Times New Roman" w:cs="Times New Roman"/>
        </w:rPr>
        <w:t xml:space="preserve"> __________________</w:t>
      </w:r>
      <w:r w:rsidR="008D44D3">
        <w:rPr>
          <w:rFonts w:ascii="Times New Roman" w:eastAsia="Times New Roman" w:hAnsi="Times New Roman" w:cs="Times New Roman"/>
        </w:rPr>
        <w:t>______________________________________________________</w:t>
      </w:r>
    </w:p>
    <w:p w14:paraId="6AED2A2B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2777A9B6" w14:textId="77777777" w:rsidR="008D44D3" w:rsidRDefault="008D44D3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(</w:t>
      </w:r>
      <w:r w:rsidRPr="00B3058C">
        <w:rPr>
          <w:rFonts w:ascii="Times New Roman" w:eastAsia="Times New Roman" w:hAnsi="Times New Roman" w:cs="Times New Roman"/>
          <w:i/>
        </w:rPr>
        <w:t>indicare la qualifica solo se si agisce in nome e/o per conto di una persona giuridica</w:t>
      </w:r>
      <w:r>
        <w:rPr>
          <w:rFonts w:ascii="Times New Roman" w:eastAsia="Times New Roman" w:hAnsi="Times New Roman" w:cs="Times New Roman"/>
        </w:rPr>
        <w:t>)</w:t>
      </w:r>
      <w:r w:rsidR="00B3058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B3058C">
        <w:rPr>
          <w:rFonts w:ascii="Times New Roman" w:eastAsia="Times New Roman" w:hAnsi="Times New Roman" w:cs="Times New Roman"/>
        </w:rPr>
        <w:t>________</w:t>
      </w:r>
    </w:p>
    <w:p w14:paraId="34B668C9" w14:textId="77777777" w:rsid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</w:p>
    <w:p w14:paraId="54DEAD4D" w14:textId="77777777" w:rsidR="00D04C80" w:rsidRPr="00D04C80" w:rsidRDefault="00D04C80" w:rsidP="008C0937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la seguente finalità (</w:t>
      </w:r>
      <w:r w:rsidRPr="0020169C">
        <w:rPr>
          <w:rFonts w:ascii="Times New Roman" w:eastAsia="Times New Roman" w:hAnsi="Times New Roman" w:cs="Times New Roman"/>
          <w:i/>
          <w:u w:val="single"/>
        </w:rPr>
        <w:t>informazione facoltativa</w:t>
      </w:r>
      <w:r>
        <w:rPr>
          <w:rFonts w:ascii="Times New Roman" w:eastAsia="Times New Roman" w:hAnsi="Times New Roman" w:cs="Times New Roman"/>
          <w:i/>
        </w:rPr>
        <w:t xml:space="preserve"> utile all’amministrazione a fini statistici e/o per precisare ulteriormente l’oggetto della richiesta</w:t>
      </w:r>
      <w:r>
        <w:rPr>
          <w:rFonts w:ascii="Times New Roman" w:eastAsia="Times New Roman" w:hAnsi="Times New Roman" w:cs="Times New Roman"/>
        </w:rPr>
        <w:t>)</w:t>
      </w:r>
    </w:p>
    <w:p w14:paraId="7DAB4B58" w14:textId="77777777" w:rsidR="00417CE8" w:rsidRPr="008C0937" w:rsidRDefault="00417CE8" w:rsidP="008C0937">
      <w:pPr>
        <w:pStyle w:val="Default"/>
        <w:jc w:val="both"/>
        <w:rPr>
          <w:rFonts w:ascii="Times New Roman" w:hAnsi="Times New Roman" w:cs="Times New Roman"/>
        </w:rPr>
      </w:pPr>
    </w:p>
    <w:p w14:paraId="2F767025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 titolo personale</w:t>
      </w:r>
    </w:p>
    <w:p w14:paraId="6DB91AF9" w14:textId="77777777" w:rsidR="00D04C80" w:rsidRP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attività di ricerca o studio</w:t>
      </w:r>
    </w:p>
    <w:p w14:paraId="714CB2FF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per finalità giornalistiche</w:t>
      </w:r>
    </w:p>
    <w:p w14:paraId="267BDA3F" w14:textId="77777777" w:rsidR="00417CE8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un’organizzazione non governativa</w:t>
      </w:r>
    </w:p>
    <w:p w14:paraId="7870753B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conto di un’associazione di categoria</w:t>
      </w:r>
    </w:p>
    <w:p w14:paraId="0D4E4A2E" w14:textId="77777777" w:rsidR="00D04C80" w:rsidRDefault="00D04C80" w:rsidP="00D04C80">
      <w:pPr>
        <w:pStyle w:val="Default"/>
        <w:jc w:val="both"/>
        <w:rPr>
          <w:rFonts w:ascii="Times New Roman" w:hAnsi="Times New Roman" w:cs="Times New Roman"/>
        </w:rPr>
      </w:pPr>
      <w:r w:rsidRPr="00D04C80">
        <w:rPr>
          <w:rFonts w:ascii="Times New Roman" w:hAnsi="Times New Roman" w:cs="Times New Roman"/>
        </w:rPr>
        <w:t>□ per</w:t>
      </w:r>
      <w:r>
        <w:rPr>
          <w:rFonts w:ascii="Times New Roman" w:hAnsi="Times New Roman" w:cs="Times New Roman"/>
        </w:rPr>
        <w:t xml:space="preserve"> finalità commerciali</w:t>
      </w:r>
    </w:p>
    <w:p w14:paraId="0F807000" w14:textId="77777777" w:rsidR="00D04C80" w:rsidRPr="008C0937" w:rsidRDefault="00D04C80" w:rsidP="00D04C80">
      <w:pPr>
        <w:pStyle w:val="Default"/>
        <w:jc w:val="both"/>
        <w:rPr>
          <w:rFonts w:ascii="Times New Roman" w:hAnsi="Times New Roman" w:cs="Times New Roman"/>
        </w:rPr>
      </w:pPr>
    </w:p>
    <w:p w14:paraId="4D5566B2" w14:textId="77777777" w:rsidR="00417CE8" w:rsidRPr="008C0937" w:rsidRDefault="008D44D3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417CE8" w:rsidRPr="008C0937">
        <w:rPr>
          <w:rFonts w:ascii="Times New Roman" w:eastAsia="Times New Roman" w:hAnsi="Times New Roman" w:cs="Times New Roman"/>
          <w:b/>
          <w:sz w:val="24"/>
          <w:szCs w:val="24"/>
        </w:rPr>
        <w:t>hiede</w:t>
      </w:r>
    </w:p>
    <w:p w14:paraId="6051AB6E" w14:textId="77777777" w:rsidR="00417CE8" w:rsidRPr="008C0937" w:rsidRDefault="00417CE8" w:rsidP="008D44D3">
      <w:pPr>
        <w:widowControl w:val="0"/>
        <w:tabs>
          <w:tab w:val="right" w:leader="dot" w:pos="6521"/>
          <w:tab w:val="right" w:leader="dot" w:pos="9639"/>
        </w:tabs>
        <w:autoSpaceDE w:val="0"/>
        <w:spacing w:after="0" w:line="240" w:lineRule="auto"/>
        <w:ind w:right="-9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2A82F6" w14:textId="77777777" w:rsidR="00417CE8" w:rsidRPr="00B3058C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l’accesso ai seguenti dati e/o documenti detenuti dall’amministrazione (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>indicare l’oggetto del dato e/o del documento richiesti e, se noti, i lori estremi</w:t>
      </w:r>
      <w:r w:rsidR="00541C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B3058C">
        <w:rPr>
          <w:rFonts w:ascii="Times New Roman" w:eastAsia="Times New Roman" w:hAnsi="Times New Roman" w:cs="Times New Roman"/>
          <w:i/>
          <w:sz w:val="24"/>
          <w:szCs w:val="24"/>
        </w:rPr>
        <w:t xml:space="preserve"> nonché il settore </w:t>
      </w:r>
      <w:r w:rsidR="00B3058C" w:rsidRPr="00B3058C">
        <w:rPr>
          <w:rFonts w:ascii="Times New Roman" w:eastAsia="Times New Roman" w:hAnsi="Times New Roman" w:cs="Times New Roman"/>
          <w:i/>
          <w:sz w:val="24"/>
          <w:szCs w:val="24"/>
        </w:rPr>
        <w:t>o l’ambito di competenza cui si riferiscono per una corretta assegnazione della domanda all’ufficio competente</w:t>
      </w:r>
      <w:r w:rsidR="00B3058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1EEF5B3" w14:textId="77777777" w:rsidR="00417CE8" w:rsidRPr="00B3058C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754C82A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6A8FE1ED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B25CE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6E46081B" w14:textId="77777777" w:rsidR="00417CE8" w:rsidRPr="008C0937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1DD76" w14:textId="77777777" w:rsidR="00417CE8" w:rsidRDefault="00417CE8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0017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3589AFD7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B98E1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994DE68" w14:textId="77777777" w:rsidR="0050017F" w:rsidRDefault="0050017F" w:rsidP="008C0937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5209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E5EF38E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24DC0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25D9D4F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C26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9F5E58A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3EB52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F17A34D" w14:textId="77777777" w:rsidR="0050017F" w:rsidRPr="008C0937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073C6" w14:textId="77777777" w:rsidR="0050017F" w:rsidRDefault="0050017F" w:rsidP="0050017F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6529E" w14:textId="77777777" w:rsidR="00A86798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chiede </w:t>
      </w:r>
    </w:p>
    <w:p w14:paraId="245C2927" w14:textId="77777777" w:rsidR="00A86798" w:rsidRDefault="00A86798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A38805" w14:textId="77777777" w:rsidR="00B3058C" w:rsidRPr="00B3058C" w:rsidRDefault="00B3058C" w:rsidP="0020169C">
      <w:pPr>
        <w:widowControl w:val="0"/>
        <w:tabs>
          <w:tab w:val="right" w:leader="dot" w:pos="9639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98">
        <w:rPr>
          <w:rFonts w:ascii="Times New Roman" w:hAnsi="Times New Roman" w:cs="Times New Roman"/>
          <w:sz w:val="24"/>
          <w:szCs w:val="24"/>
        </w:rPr>
        <w:t>di voler ricevere quanto richiesto (</w:t>
      </w:r>
      <w:r w:rsidRPr="00A86798">
        <w:rPr>
          <w:rFonts w:ascii="Times New Roman" w:hAnsi="Times New Roman" w:cs="Times New Roman"/>
          <w:i/>
          <w:sz w:val="24"/>
          <w:szCs w:val="24"/>
        </w:rPr>
        <w:t>barrare la modalità prescelta</w:t>
      </w:r>
      <w:r w:rsidRPr="00A86798">
        <w:rPr>
          <w:rFonts w:ascii="Times New Roman" w:hAnsi="Times New Roman" w:cs="Times New Roman"/>
          <w:sz w:val="24"/>
          <w:szCs w:val="24"/>
        </w:rPr>
        <w:t>)</w:t>
      </w:r>
      <w:r w:rsidR="0020169C">
        <w:rPr>
          <w:rFonts w:ascii="Times New Roman" w:hAnsi="Times New Roman" w:cs="Times New Roman"/>
          <w:sz w:val="24"/>
          <w:szCs w:val="24"/>
        </w:rPr>
        <w:t>:</w:t>
      </w:r>
    </w:p>
    <w:p w14:paraId="62A61343" w14:textId="77777777" w:rsidR="00B3058C" w:rsidRPr="00B3058C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 all</w:t>
      </w:r>
      <w:r w:rsidR="00126F08">
        <w:rPr>
          <w:rFonts w:ascii="Times New Roman" w:hAnsi="Times New Roman" w:cs="Times New Roman"/>
          <w:sz w:val="24"/>
          <w:szCs w:val="24"/>
        </w:rPr>
        <w:t>’</w:t>
      </w:r>
      <w:r w:rsidRPr="00B3058C">
        <w:rPr>
          <w:rFonts w:ascii="Times New Roman" w:hAnsi="Times New Roman" w:cs="Times New Roman"/>
          <w:sz w:val="24"/>
          <w:szCs w:val="24"/>
        </w:rPr>
        <w:t xml:space="preserve">indirizzo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B3058C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/PEC</w:t>
      </w:r>
      <w:r w:rsidRPr="00B3058C">
        <w:rPr>
          <w:rFonts w:ascii="Times New Roman" w:hAnsi="Times New Roman" w:cs="Times New Roman"/>
          <w:sz w:val="24"/>
          <w:szCs w:val="24"/>
        </w:rPr>
        <w:t xml:space="preserve"> sopra indicato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opzione preferibile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83DDD77" w14:textId="77777777" w:rsidR="00295516" w:rsidRDefault="00B3058C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58C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con servizio postale </w:t>
      </w:r>
      <w:r w:rsidR="00295516">
        <w:rPr>
          <w:rFonts w:ascii="Times New Roman" w:hAnsi="Times New Roman" w:cs="Times New Roman"/>
          <w:sz w:val="24"/>
          <w:szCs w:val="24"/>
        </w:rPr>
        <w:t>(</w:t>
      </w:r>
      <w:r w:rsidR="00295516">
        <w:rPr>
          <w:rFonts w:ascii="Times New Roman" w:hAnsi="Times New Roman" w:cs="Times New Roman"/>
          <w:i/>
          <w:sz w:val="24"/>
          <w:szCs w:val="24"/>
        </w:rPr>
        <w:t>costi a carico del richiedente</w:t>
      </w:r>
      <w:r w:rsidR="0029551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all’indirizzo </w:t>
      </w:r>
      <w:r w:rsidR="004A6064">
        <w:rPr>
          <w:rFonts w:ascii="Times New Roman" w:hAnsi="Times New Roman" w:cs="Times New Roman"/>
          <w:sz w:val="24"/>
          <w:szCs w:val="24"/>
        </w:rPr>
        <w:t xml:space="preserve">di </w:t>
      </w:r>
      <w:r w:rsidR="00295516">
        <w:rPr>
          <w:rFonts w:ascii="Times New Roman" w:hAnsi="Times New Roman" w:cs="Times New Roman"/>
          <w:sz w:val="24"/>
          <w:szCs w:val="24"/>
        </w:rPr>
        <w:t>seguito</w:t>
      </w:r>
      <w:r w:rsidR="004A6064">
        <w:rPr>
          <w:rFonts w:ascii="Times New Roman" w:hAnsi="Times New Roman" w:cs="Times New Roman"/>
          <w:sz w:val="24"/>
          <w:szCs w:val="24"/>
        </w:rPr>
        <w:t xml:space="preserve"> indicato</w:t>
      </w:r>
      <w:r w:rsidR="00295516">
        <w:rPr>
          <w:rFonts w:ascii="Times New Roman" w:hAnsi="Times New Roman" w:cs="Times New Roman"/>
          <w:sz w:val="24"/>
          <w:szCs w:val="24"/>
        </w:rPr>
        <w:t>:</w:t>
      </w:r>
    </w:p>
    <w:p w14:paraId="1865D5D4" w14:textId="77777777" w:rsidR="00B3058C" w:rsidRPr="00B3058C" w:rsidRDefault="00295516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20169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5C8F751" w14:textId="77777777" w:rsidR="004A6064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personalmente presso gli uffici indicati sul sito istituzionale dell’amministrazione </w:t>
      </w:r>
    </w:p>
    <w:p w14:paraId="59C494F9" w14:textId="77777777" w:rsidR="004A6064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in formato digitale (munirsi di CD o chiave USB)</w:t>
      </w:r>
    </w:p>
    <w:p w14:paraId="6593F749" w14:textId="77777777" w:rsidR="00B3058C" w:rsidRPr="00B3058C" w:rsidRDefault="004A6064" w:rsidP="004A6064">
      <w:pPr>
        <w:widowControl w:val="0"/>
        <w:tabs>
          <w:tab w:val="right" w:leader="dot" w:pos="9639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6064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 formato cartaceo</w:t>
      </w:r>
    </w:p>
    <w:p w14:paraId="78829BC2" w14:textId="77777777" w:rsidR="00B3058C" w:rsidRDefault="004A6064" w:rsidP="00B3058C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altro (</w:t>
      </w:r>
      <w:r>
        <w:rPr>
          <w:rFonts w:ascii="Times New Roman" w:hAnsi="Times New Roman" w:cs="Times New Roman"/>
          <w:i/>
          <w:sz w:val="24"/>
          <w:szCs w:val="24"/>
        </w:rPr>
        <w:t>specificare)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14:paraId="459E656D" w14:textId="77777777" w:rsidR="00295516" w:rsidRPr="008C0937" w:rsidRDefault="00295516" w:rsidP="00D60CFD">
      <w:pPr>
        <w:widowControl w:val="0"/>
        <w:tabs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5DB7D" w14:textId="7777777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242E5" w14:textId="0F6BA587" w:rsidR="00862799" w:rsidRDefault="00862799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="00625DAF">
        <w:rPr>
          <w:rFonts w:ascii="Times New Roman" w:eastAsia="Times New Roman" w:hAnsi="Times New Roman" w:cs="Times New Roman"/>
          <w:sz w:val="24"/>
          <w:szCs w:val="24"/>
        </w:rPr>
        <w:t xml:space="preserve">sottoscritto è consapevole che i dati personali sono oggetto di trattamento informatico e/o manuale e potranno essere utilizzati esclusivamente per gli adempimenti di legge. Il sottoscritto è consapevole altresì che essi saranno trattati nel rispetto delle disposizioni del Regolamento UE n. 2016/679 (GDPR), con le modalità previste nell’informativa completa </w:t>
      </w:r>
      <w:r w:rsidR="00727A0F">
        <w:rPr>
          <w:rFonts w:ascii="Times New Roman" w:eastAsia="Times New Roman" w:hAnsi="Times New Roman" w:cs="Times New Roman"/>
          <w:sz w:val="24"/>
          <w:szCs w:val="24"/>
        </w:rPr>
        <w:t>disponibile presso l’Ente</w:t>
      </w:r>
      <w:r w:rsidR="00727A0F">
        <w:rPr>
          <w:rFonts w:ascii="Times New Roman" w:hAnsi="Times New Roman" w:cs="Times New Roman"/>
          <w:sz w:val="24"/>
          <w:szCs w:val="24"/>
        </w:rPr>
        <w:t>.</w:t>
      </w:r>
    </w:p>
    <w:p w14:paraId="2C2D2807" w14:textId="77777777" w:rsidR="00D60CFD" w:rsidRPr="008C0937" w:rsidRDefault="00D60CFD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57067" w14:textId="77777777" w:rsidR="00D04C80" w:rsidRPr="008C0937" w:rsidRDefault="00D04C80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613C8" w14:textId="77777777" w:rsidR="00417CE8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862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Firma</w:t>
      </w:r>
      <w:r w:rsidR="00D04C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4C80">
        <w:rPr>
          <w:rFonts w:ascii="Times New Roman" w:eastAsia="Times New Roman" w:hAnsi="Times New Roman" w:cs="Times New Roman"/>
          <w:i/>
          <w:sz w:val="24"/>
          <w:szCs w:val="24"/>
        </w:rPr>
        <w:t>per esteso)</w:t>
      </w:r>
      <w:r w:rsidR="0019025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C0937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6181BCDE" w14:textId="77777777" w:rsidR="00D04C80" w:rsidRPr="008C0937" w:rsidRDefault="00417CE8" w:rsidP="00D60CFD">
      <w:pPr>
        <w:widowControl w:val="0"/>
        <w:tabs>
          <w:tab w:val="right" w:leader="dot" w:pos="4111"/>
          <w:tab w:val="left" w:pos="5812"/>
          <w:tab w:val="right" w:leader="dot" w:pos="963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3768FD" w14:textId="77777777" w:rsidR="00862799" w:rsidRDefault="00862799" w:rsidP="00D60CFD">
      <w:pPr>
        <w:widowControl w:val="0"/>
        <w:tabs>
          <w:tab w:val="right" w:leader="dot" w:pos="6521"/>
          <w:tab w:val="right" w:leader="dot" w:pos="10065"/>
        </w:tabs>
        <w:autoSpaceDE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391AB" w14:textId="77777777" w:rsidR="00EB4A79" w:rsidRDefault="00772428" w:rsidP="00D60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242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>Allegare fotocopia di un documento di identità in corso di validità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 xml:space="preserve"> anche in caso di trasmissione dell’istanza a mezzo posta elettronica certificata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. Il documento non va trasmesso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unicamente se: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2B82C36" w14:textId="77777777" w:rsidR="00EB4A79" w:rsidRPr="00EB4A79" w:rsidRDefault="00772428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</w:t>
      </w:r>
      <w:r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B4A79">
        <w:rPr>
          <w:rFonts w:ascii="Times New Roman" w:eastAsia="Times New Roman" w:hAnsi="Times New Roman" w:cs="Times New Roman"/>
          <w:i/>
          <w:sz w:val="24"/>
          <w:szCs w:val="24"/>
        </w:rPr>
        <w:t>è sottoscritta con firma digitale o con altro tipo di firma elettronica qualificata o con firma elettronica avanzata (art. 65, c. 1, lett. a), del d.lgs. n. 82/2005);</w:t>
      </w:r>
    </w:p>
    <w:p w14:paraId="6E84B40F" w14:textId="77777777" w:rsidR="00417CE8" w:rsidRPr="00EB4A79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presentata mediante un servizio che prevede l’identificazione dell’istante attraverso</w:t>
      </w:r>
      <w:r w:rsidR="00772428" w:rsidRPr="00772428">
        <w:rPr>
          <w:rFonts w:ascii="Times New Roman" w:eastAsia="Times New Roman" w:hAnsi="Times New Roman" w:cs="Times New Roman"/>
          <w:i/>
          <w:sz w:val="24"/>
          <w:szCs w:val="24"/>
        </w:rPr>
        <w:t xml:space="preserve"> il sistema pubblico di identità digitale (SPID) o la carta di identità elettronica o la carta nazionale dei servizi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(art. 65, c. 1, lett. b), del d.lgs. n. 82/2005);</w:t>
      </w:r>
    </w:p>
    <w:p w14:paraId="73FC963D" w14:textId="77777777" w:rsidR="00EB4A79" w:rsidRPr="00D04C80" w:rsidRDefault="00EB4A79" w:rsidP="00EB4A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la richiesta è inoltrata dal domicilio digitale (PEC-ID) (art. 65, c. 1, lett. c-bis), del d.lgs. n. 82/2005))</w:t>
      </w:r>
    </w:p>
    <w:sectPr w:rsidR="00EB4A79" w:rsidRPr="00D04C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9489" w14:textId="77777777" w:rsidR="0033792A" w:rsidRDefault="0033792A">
      <w:pPr>
        <w:spacing w:after="0" w:line="240" w:lineRule="auto"/>
      </w:pPr>
      <w:r>
        <w:separator/>
      </w:r>
    </w:p>
  </w:endnote>
  <w:endnote w:type="continuationSeparator" w:id="0">
    <w:p w14:paraId="66157386" w14:textId="77777777" w:rsidR="0033792A" w:rsidRDefault="0033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57F8" w14:textId="77777777" w:rsidR="000E22BE" w:rsidRDefault="000E22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2366" w14:textId="77777777" w:rsidR="000E22BE" w:rsidRDefault="000E22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43FBB" w14:textId="77777777" w:rsidR="000E22BE" w:rsidRDefault="000E2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8C27C" w14:textId="77777777" w:rsidR="0033792A" w:rsidRDefault="0033792A">
      <w:pPr>
        <w:spacing w:after="0" w:line="240" w:lineRule="auto"/>
      </w:pPr>
      <w:r>
        <w:separator/>
      </w:r>
    </w:p>
  </w:footnote>
  <w:footnote w:type="continuationSeparator" w:id="0">
    <w:p w14:paraId="208E771D" w14:textId="77777777" w:rsidR="0033792A" w:rsidRDefault="0033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5284" w14:textId="77777777" w:rsidR="000E22BE" w:rsidRDefault="000E22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5677" w14:textId="77777777" w:rsidR="000E22BE" w:rsidRDefault="000E22B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E418" w14:textId="77777777" w:rsidR="000E22BE" w:rsidRDefault="000E2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2A321F8"/>
    <w:multiLevelType w:val="hybridMultilevel"/>
    <w:tmpl w:val="C9124A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717742">
    <w:abstractNumId w:val="0"/>
  </w:num>
  <w:num w:numId="2" w16cid:durableId="193424495">
    <w:abstractNumId w:val="1"/>
  </w:num>
  <w:num w:numId="3" w16cid:durableId="482477956">
    <w:abstractNumId w:val="2"/>
  </w:num>
  <w:num w:numId="4" w16cid:durableId="1912277487">
    <w:abstractNumId w:val="3"/>
  </w:num>
  <w:num w:numId="5" w16cid:durableId="11956522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D6"/>
    <w:rsid w:val="0005491B"/>
    <w:rsid w:val="00080CCA"/>
    <w:rsid w:val="000E22BE"/>
    <w:rsid w:val="00126F08"/>
    <w:rsid w:val="00190258"/>
    <w:rsid w:val="0020169C"/>
    <w:rsid w:val="002424D4"/>
    <w:rsid w:val="0025034A"/>
    <w:rsid w:val="00295516"/>
    <w:rsid w:val="0033792A"/>
    <w:rsid w:val="00417CE8"/>
    <w:rsid w:val="00482C6A"/>
    <w:rsid w:val="00485C2A"/>
    <w:rsid w:val="004A6064"/>
    <w:rsid w:val="0050017F"/>
    <w:rsid w:val="00541C0C"/>
    <w:rsid w:val="00614A87"/>
    <w:rsid w:val="00625DAF"/>
    <w:rsid w:val="006852DD"/>
    <w:rsid w:val="00727A0F"/>
    <w:rsid w:val="00772428"/>
    <w:rsid w:val="00795BD7"/>
    <w:rsid w:val="00862799"/>
    <w:rsid w:val="008C0937"/>
    <w:rsid w:val="008D44D3"/>
    <w:rsid w:val="008E396E"/>
    <w:rsid w:val="0098723A"/>
    <w:rsid w:val="009961DF"/>
    <w:rsid w:val="00A31CC1"/>
    <w:rsid w:val="00A86798"/>
    <w:rsid w:val="00A944ED"/>
    <w:rsid w:val="00AB1151"/>
    <w:rsid w:val="00AF0356"/>
    <w:rsid w:val="00B3058C"/>
    <w:rsid w:val="00B653BE"/>
    <w:rsid w:val="00B71D43"/>
    <w:rsid w:val="00B83FAF"/>
    <w:rsid w:val="00C27478"/>
    <w:rsid w:val="00C80D92"/>
    <w:rsid w:val="00D04C80"/>
    <w:rsid w:val="00D60CFD"/>
    <w:rsid w:val="00DC1054"/>
    <w:rsid w:val="00E233C5"/>
    <w:rsid w:val="00EB4A79"/>
    <w:rsid w:val="00EE01D6"/>
    <w:rsid w:val="00EF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FAB47D"/>
  <w15:chartTrackingRefBased/>
  <w15:docId w15:val="{1437D350-1C7D-4C72-992B-0E49882A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eastAsia="Times New Roman" w:hAnsi="Times New Roman" w:cs="Times New Roman" w:hint="default"/>
      <w:color w:val="auto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Carpredefinitoparagrafo2">
    <w:name w:val="Car. predefinito paragrafo2"/>
  </w:style>
  <w:style w:type="character" w:customStyle="1" w:styleId="WW8Num6z0">
    <w:name w:val="WW8Num6z0"/>
  </w:style>
  <w:style w:type="character" w:customStyle="1" w:styleId="Carpredefinitoparagrafo1">
    <w:name w:val="Car. predefinito paragrafo1"/>
  </w:style>
  <w:style w:type="character" w:customStyle="1" w:styleId="CarattereCarattere">
    <w:name w:val="Carattere Carattere"/>
    <w:rPr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link-mailto">
    <w:name w:val="link-mailto"/>
    <w:basedOn w:val="Carpredefinitoparagrafo1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Collegamentovisitato">
    <w:name w:val="FollowedHyperlink"/>
    <w:rPr>
      <w:color w:val="800000"/>
      <w:u w:val="single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dinumerazione">
    <w:name w:val="Carattere di numerazione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Cambria" w:eastAsia="Calibri" w:hAnsi="Cambria" w:cs="Cambria"/>
      <w:color w:val="000000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E2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E22BE"/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2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E22BE"/>
    <w:rPr>
      <w:rFonts w:eastAsia="Calibri"/>
      <w:kern w:val="1"/>
      <w:sz w:val="18"/>
      <w:szCs w:val="18"/>
      <w:lang w:eastAsia="ar-SA"/>
    </w:rPr>
  </w:style>
  <w:style w:type="character" w:styleId="Rimandocommento">
    <w:name w:val="annotation reference"/>
    <w:uiPriority w:val="99"/>
    <w:semiHidden/>
    <w:unhideWhenUsed/>
    <w:rsid w:val="00541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41C0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41C0C"/>
    <w:rPr>
      <w:rFonts w:ascii="Calibri" w:eastAsia="Calibri" w:hAnsi="Calibri" w:cs="Calibri"/>
      <w:kern w:val="1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41C0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41C0C"/>
    <w:rPr>
      <w:rFonts w:ascii="Calibri" w:eastAsia="Calibri" w:hAnsi="Calibri" w:cs="Calibri"/>
      <w:b/>
      <w:bCs/>
      <w:kern w:val="1"/>
      <w:lang w:eastAsia="ar-SA"/>
    </w:rPr>
  </w:style>
  <w:style w:type="paragraph" w:styleId="Revisione">
    <w:name w:val="Revision"/>
    <w:hidden/>
    <w:uiPriority w:val="99"/>
    <w:semiHidden/>
    <w:rsid w:val="00126F08"/>
    <w:rPr>
      <w:rFonts w:ascii="Calibri" w:eastAsia="Calibri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3240aa-b2e9-46c3-b174-50ea6249c74d"/>
    <lcf76f155ced4ddcb4097134ff3c332f xmlns="07ffaeda-87c0-47ba-8c0f-377a6ea6d84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D4DC0094A03408FFD838DC116877C" ma:contentTypeVersion="16" ma:contentTypeDescription="Creare un nuovo documento." ma:contentTypeScope="" ma:versionID="2afb05cb110f7733a60e1b0013258c2b">
  <xsd:schema xmlns:xsd="http://www.w3.org/2001/XMLSchema" xmlns:xs="http://www.w3.org/2001/XMLSchema" xmlns:p="http://schemas.microsoft.com/office/2006/metadata/properties" xmlns:ns2="07ffaeda-87c0-47ba-8c0f-377a6ea6d846" xmlns:ns3="4f3240aa-b2e9-46c3-b174-50ea6249c74d" targetNamespace="http://schemas.microsoft.com/office/2006/metadata/properties" ma:root="true" ma:fieldsID="ee70c4166cca469b79b9e8debd9bc630" ns2:_="" ns3:_="">
    <xsd:import namespace="07ffaeda-87c0-47ba-8c0f-377a6ea6d846"/>
    <xsd:import namespace="4f3240aa-b2e9-46c3-b174-50ea6249c7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faeda-87c0-47ba-8c0f-377a6ea6d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fb06f206-04c9-4e75-8847-7b12b7c243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240aa-b2e9-46c3-b174-50ea6249c7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81cd6a-1b97-44e2-96a3-13d5f4a5e153}" ma:internalName="TaxCatchAll" ma:showField="CatchAllData" ma:web="4f3240aa-b2e9-46c3-b174-50ea6249c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0F3BE-0229-4948-A81E-A2EC12D6914E}">
  <ds:schemaRefs>
    <ds:schemaRef ds:uri="http://schemas.microsoft.com/office/2006/metadata/properties"/>
    <ds:schemaRef ds:uri="http://schemas.microsoft.com/office/infopath/2007/PartnerControls"/>
    <ds:schemaRef ds:uri="4f3240aa-b2e9-46c3-b174-50ea6249c74d"/>
    <ds:schemaRef ds:uri="07ffaeda-87c0-47ba-8c0f-377a6ea6d846"/>
  </ds:schemaRefs>
</ds:datastoreItem>
</file>

<file path=customXml/itemProps2.xml><?xml version="1.0" encoding="utf-8"?>
<ds:datastoreItem xmlns:ds="http://schemas.openxmlformats.org/officeDocument/2006/customXml" ds:itemID="{5D34B793-F17D-4850-87E9-190E177D79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28E3E-DAEC-4976-AB96-C976D500D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faeda-87c0-47ba-8c0f-377a6ea6d846"/>
    <ds:schemaRef ds:uri="4f3240aa-b2e9-46c3-b174-50ea6249c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 Alessandra</dc:creator>
  <cp:keywords/>
  <cp:lastModifiedBy>Alisia Pirnau</cp:lastModifiedBy>
  <cp:revision>2</cp:revision>
  <cp:lastPrinted>2014-01-23T13:55:00Z</cp:lastPrinted>
  <dcterms:created xsi:type="dcterms:W3CDTF">2023-12-01T10:04:00Z</dcterms:created>
  <dcterms:modified xsi:type="dcterms:W3CDTF">2023-12-01T10:04:00Z</dcterms:modified>
</cp:coreProperties>
</file>